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98791F" w:rsidP="000134FA">
      <w:pPr>
        <w:pStyle w:val="Heading1"/>
      </w:pPr>
      <w:r>
        <w:t xml:space="preserve">     </w:t>
      </w:r>
      <w:r w:rsidR="004A0384" w:rsidRPr="004A0384">
        <w:drawing>
          <wp:inline distT="0" distB="0" distL="0" distR="0">
            <wp:extent cx="933450" cy="840379"/>
            <wp:effectExtent l="19050" t="0" r="0" b="0"/>
            <wp:docPr id="2" name="Picture 1" descr="https://scontent-ord.xx.fbcdn.net/hphotos-xpa1/v/l/t1.0-9/11046525_10153693393699535_9053025391804523617_n.jpg?oh=0491ba81f9c63a8be76c396eff50d980&amp;oe=55B99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.xx.fbcdn.net/hphotos-xpa1/v/l/t1.0-9/11046525_10153693393699535_9053025391804523617_n.jpg?oh=0491ba81f9c63a8be76c396eff50d980&amp;oe=55B998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140A89">
        <w:t>Twist Ice Cream  &amp; JEricho Drive In</w:t>
      </w:r>
      <w:r w:rsidR="00140A89">
        <w:tab/>
      </w:r>
      <w:r w:rsidR="00B14C5B">
        <w:rPr>
          <w:noProof/>
        </w:rPr>
        <w:drawing>
          <wp:inline distT="0" distB="0" distL="0" distR="0">
            <wp:extent cx="1107024" cy="561975"/>
            <wp:effectExtent l="19050" t="0" r="0" b="0"/>
            <wp:docPr id="4" name="Picture 4" descr="C:\Users\lisa\Desktop\Drive In docs\jerich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sa\Desktop\Drive In docs\jericho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814" cy="56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A89">
        <w:tab/>
      </w:r>
      <w:r w:rsidR="00140A89">
        <w:tab/>
      </w:r>
      <w:r w:rsidR="00140A89">
        <w:tab/>
      </w:r>
      <w:r w:rsidR="00140A89">
        <w:tab/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"/>
        <w:gridCol w:w="240"/>
        <w:gridCol w:w="13"/>
        <w:gridCol w:w="78"/>
        <w:gridCol w:w="6"/>
        <w:gridCol w:w="155"/>
        <w:gridCol w:w="184"/>
        <w:gridCol w:w="192"/>
        <w:gridCol w:w="91"/>
        <w:gridCol w:w="146"/>
        <w:gridCol w:w="215"/>
        <w:gridCol w:w="455"/>
        <w:gridCol w:w="84"/>
        <w:gridCol w:w="89"/>
        <w:gridCol w:w="540"/>
        <w:gridCol w:w="103"/>
        <w:gridCol w:w="714"/>
        <w:gridCol w:w="86"/>
        <w:gridCol w:w="90"/>
        <w:gridCol w:w="271"/>
        <w:gridCol w:w="363"/>
        <w:gridCol w:w="515"/>
        <w:gridCol w:w="22"/>
        <w:gridCol w:w="179"/>
        <w:gridCol w:w="94"/>
        <w:gridCol w:w="360"/>
        <w:gridCol w:w="21"/>
        <w:gridCol w:w="156"/>
        <w:gridCol w:w="178"/>
        <w:gridCol w:w="95"/>
        <w:gridCol w:w="227"/>
        <w:gridCol w:w="220"/>
        <w:gridCol w:w="52"/>
        <w:gridCol w:w="74"/>
        <w:gridCol w:w="519"/>
        <w:gridCol w:w="84"/>
        <w:gridCol w:w="354"/>
        <w:gridCol w:w="75"/>
        <w:gridCol w:w="12"/>
        <w:gridCol w:w="183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3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9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2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048BF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4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3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8D40FF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1048B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1048B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1" w:type="dxa"/>
            <w:gridSpan w:val="4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048B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048B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1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21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14"/>
            <w:vAlign w:val="center"/>
          </w:tcPr>
          <w:p w:rsidR="000D2539" w:rsidRPr="002A733C" w:rsidRDefault="000D2539" w:rsidP="0019779B"/>
        </w:tc>
      </w:tr>
      <w:tr w:rsidR="001059A0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1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424" w:type="dxa"/>
            <w:gridSpan w:val="8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36"/>
            <w:vAlign w:val="center"/>
          </w:tcPr>
          <w:p w:rsidR="000D2539" w:rsidRPr="002A733C" w:rsidRDefault="000D2539" w:rsidP="0019779B"/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7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4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23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4500" w:type="dxa"/>
            <w:gridSpan w:val="2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048BF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048BF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1048BF">
              <w:rPr>
                <w:rStyle w:val="CheckBoxChar"/>
              </w:rPr>
            </w:r>
            <w:r w:rsidR="001048BF">
              <w:rPr>
                <w:rStyle w:val="CheckBoxChar"/>
              </w:rPr>
              <w:fldChar w:fldCharType="separate"/>
            </w:r>
            <w:r w:rsidR="001048BF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1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2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5"/>
            <w:vAlign w:val="center"/>
          </w:tcPr>
          <w:p w:rsidR="000D2539" w:rsidRPr="002A733C" w:rsidRDefault="000D2539" w:rsidP="0019779B"/>
        </w:tc>
      </w:tr>
      <w:tr w:rsidR="00CA28E6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8" w:type="dxa"/>
            <w:gridSpan w:val="10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gridSpan w:val="4"/>
            <w:vAlign w:val="center"/>
          </w:tcPr>
          <w:p w:rsidR="000D2539" w:rsidRPr="002A733C" w:rsidRDefault="000D2539" w:rsidP="0019779B"/>
        </w:tc>
      </w:tr>
      <w:tr w:rsidR="004C2FE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8" w:type="dxa"/>
            <w:gridSpan w:val="1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30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86" w:type="dxa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7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98791F">
      <w:pgSz w:w="12240" w:h="15840"/>
      <w:pgMar w:top="1080" w:right="245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F729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48BF"/>
    <w:rsid w:val="001059A0"/>
    <w:rsid w:val="00120C95"/>
    <w:rsid w:val="00140A89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0384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5469D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8791F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14C5B"/>
    <w:rsid w:val="00B311E1"/>
    <w:rsid w:val="00B4735C"/>
    <w:rsid w:val="00B90EC2"/>
    <w:rsid w:val="00BA268F"/>
    <w:rsid w:val="00C079CA"/>
    <w:rsid w:val="00C15F3B"/>
    <w:rsid w:val="00C5330F"/>
    <w:rsid w:val="00C642FE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7295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BE95-85EB-4F67-875F-6630EB0C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151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cp:lastPrinted>2015-03-16T22:13:00Z</cp:lastPrinted>
  <dcterms:created xsi:type="dcterms:W3CDTF">2012-03-07T20:18:00Z</dcterms:created>
  <dcterms:modified xsi:type="dcterms:W3CDTF">2015-03-16T22:13:00Z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